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B" w:rsidRPr="00D2212B" w:rsidRDefault="00D2212B" w:rsidP="00D2212B">
      <w:pPr>
        <w:jc w:val="center"/>
        <w:rPr>
          <w:b/>
          <w:sz w:val="40"/>
          <w:szCs w:val="40"/>
        </w:rPr>
      </w:pPr>
      <w:r w:rsidRPr="00D2212B">
        <w:rPr>
          <w:b/>
          <w:sz w:val="40"/>
          <w:szCs w:val="40"/>
        </w:rPr>
        <w:t>Gifts of the Spirit</w:t>
      </w:r>
    </w:p>
    <w:p w:rsidR="00D2212B" w:rsidRDefault="00D2212B" w:rsidP="00D2212B">
      <w:pPr>
        <w:jc w:val="both"/>
        <w:rPr>
          <w:b/>
          <w:sz w:val="32"/>
          <w:szCs w:val="32"/>
        </w:rPr>
      </w:pPr>
    </w:p>
    <w:p w:rsidR="00755224" w:rsidRPr="00755224" w:rsidRDefault="00755224" w:rsidP="00755224">
      <w:pPr>
        <w:rPr>
          <w:b/>
          <w:bCs/>
          <w:sz w:val="20"/>
          <w:szCs w:val="20"/>
        </w:rPr>
      </w:pPr>
      <w:r w:rsidRPr="00755224">
        <w:rPr>
          <w:b/>
          <w:bCs/>
          <w:sz w:val="20"/>
          <w:szCs w:val="20"/>
        </w:rPr>
        <w:t xml:space="preserve">1 Corinthians 12:4-11 (KJV) </w:t>
      </w:r>
    </w:p>
    <w:p w:rsidR="00755224" w:rsidRDefault="00755224" w:rsidP="00755224">
      <w:pPr>
        <w:jc w:val="both"/>
        <w:rPr>
          <w:sz w:val="20"/>
          <w:szCs w:val="20"/>
        </w:rPr>
      </w:pPr>
      <w:r w:rsidRPr="00755224">
        <w:rPr>
          <w:color w:val="000000"/>
          <w:sz w:val="20"/>
          <w:szCs w:val="20"/>
          <w:vertAlign w:val="superscript"/>
        </w:rPr>
        <w:t xml:space="preserve">4 </w:t>
      </w:r>
      <w:r w:rsidRPr="00755224">
        <w:rPr>
          <w:sz w:val="20"/>
          <w:szCs w:val="20"/>
        </w:rPr>
        <w:t xml:space="preserve">Now there are diversities of gifts, but the same Spirit. </w:t>
      </w:r>
      <w:r w:rsidRPr="00755224">
        <w:rPr>
          <w:color w:val="000000"/>
          <w:sz w:val="20"/>
          <w:szCs w:val="20"/>
          <w:vertAlign w:val="superscript"/>
        </w:rPr>
        <w:t xml:space="preserve">5 </w:t>
      </w:r>
      <w:r w:rsidRPr="00755224">
        <w:rPr>
          <w:sz w:val="20"/>
          <w:szCs w:val="20"/>
        </w:rPr>
        <w:t xml:space="preserve">And there are differences of administrations, but the same Lord. </w:t>
      </w:r>
      <w:r w:rsidRPr="00755224">
        <w:rPr>
          <w:color w:val="000000"/>
          <w:sz w:val="20"/>
          <w:szCs w:val="20"/>
          <w:vertAlign w:val="superscript"/>
        </w:rPr>
        <w:t xml:space="preserve">6 </w:t>
      </w:r>
      <w:r w:rsidRPr="00755224">
        <w:rPr>
          <w:sz w:val="20"/>
          <w:szCs w:val="20"/>
        </w:rPr>
        <w:t xml:space="preserve">And there are diversities of operations, but it is the same God which </w:t>
      </w:r>
      <w:proofErr w:type="spellStart"/>
      <w:r w:rsidRPr="00755224">
        <w:rPr>
          <w:sz w:val="20"/>
          <w:szCs w:val="20"/>
        </w:rPr>
        <w:t>worketh</w:t>
      </w:r>
      <w:proofErr w:type="spellEnd"/>
      <w:r w:rsidRPr="00755224">
        <w:rPr>
          <w:sz w:val="20"/>
          <w:szCs w:val="20"/>
        </w:rPr>
        <w:t xml:space="preserve"> all in all. </w:t>
      </w:r>
      <w:r w:rsidRPr="00755224">
        <w:rPr>
          <w:color w:val="000000"/>
          <w:sz w:val="20"/>
          <w:szCs w:val="20"/>
          <w:vertAlign w:val="superscript"/>
        </w:rPr>
        <w:t xml:space="preserve">7 </w:t>
      </w:r>
      <w:r w:rsidRPr="00755224">
        <w:rPr>
          <w:sz w:val="20"/>
          <w:szCs w:val="20"/>
        </w:rPr>
        <w:t xml:space="preserve">But the manifestation of the Spirit is given to every man to profit withal. </w:t>
      </w:r>
      <w:r w:rsidRPr="00755224">
        <w:rPr>
          <w:color w:val="000000"/>
          <w:sz w:val="20"/>
          <w:szCs w:val="20"/>
          <w:vertAlign w:val="superscript"/>
        </w:rPr>
        <w:t xml:space="preserve">8 </w:t>
      </w:r>
      <w:r w:rsidRPr="00755224">
        <w:rPr>
          <w:sz w:val="20"/>
          <w:szCs w:val="20"/>
        </w:rPr>
        <w:t xml:space="preserve">For to one is given by the Spirit the word of wisdom; to another the word of knowledge by the same Spirit; </w:t>
      </w:r>
      <w:r w:rsidRPr="00755224">
        <w:rPr>
          <w:color w:val="000000"/>
          <w:sz w:val="20"/>
          <w:szCs w:val="20"/>
          <w:vertAlign w:val="superscript"/>
        </w:rPr>
        <w:t xml:space="preserve">9 </w:t>
      </w:r>
      <w:r w:rsidRPr="00755224">
        <w:rPr>
          <w:sz w:val="20"/>
          <w:szCs w:val="20"/>
        </w:rPr>
        <w:t xml:space="preserve">To another faith by the same Spirit; to another the gifts of healing by the same Spirit; </w:t>
      </w:r>
      <w:r w:rsidRPr="00755224">
        <w:rPr>
          <w:color w:val="000000"/>
          <w:sz w:val="20"/>
          <w:szCs w:val="20"/>
          <w:vertAlign w:val="superscript"/>
        </w:rPr>
        <w:t xml:space="preserve">10 </w:t>
      </w:r>
      <w:r w:rsidRPr="00755224">
        <w:rPr>
          <w:sz w:val="20"/>
          <w:szCs w:val="20"/>
        </w:rPr>
        <w:t xml:space="preserve">To another the working of miracles; to another prophecy; to another discerning of spirits; to another </w:t>
      </w:r>
      <w:r w:rsidRPr="00755224">
        <w:rPr>
          <w:i/>
          <w:iCs/>
          <w:sz w:val="20"/>
          <w:szCs w:val="20"/>
        </w:rPr>
        <w:t>divers</w:t>
      </w:r>
      <w:r w:rsidRPr="00755224">
        <w:rPr>
          <w:sz w:val="20"/>
          <w:szCs w:val="20"/>
        </w:rPr>
        <w:t xml:space="preserve"> kinds of tongues; to another the interpretation of tongues: </w:t>
      </w:r>
      <w:r w:rsidRPr="00755224">
        <w:rPr>
          <w:color w:val="000000"/>
          <w:sz w:val="20"/>
          <w:szCs w:val="20"/>
          <w:vertAlign w:val="superscript"/>
        </w:rPr>
        <w:t xml:space="preserve">11 </w:t>
      </w:r>
      <w:r w:rsidRPr="00755224">
        <w:rPr>
          <w:sz w:val="20"/>
          <w:szCs w:val="20"/>
        </w:rPr>
        <w:t xml:space="preserve">But all these </w:t>
      </w:r>
      <w:proofErr w:type="spellStart"/>
      <w:r w:rsidRPr="00755224">
        <w:rPr>
          <w:sz w:val="20"/>
          <w:szCs w:val="20"/>
        </w:rPr>
        <w:t>worketh</w:t>
      </w:r>
      <w:proofErr w:type="spellEnd"/>
      <w:r w:rsidRPr="00755224">
        <w:rPr>
          <w:sz w:val="20"/>
          <w:szCs w:val="20"/>
        </w:rPr>
        <w:t xml:space="preserve"> that one and the selfsame Spirit, dividing to every man severally as he will.</w:t>
      </w:r>
    </w:p>
    <w:p w:rsidR="00114583" w:rsidRDefault="00114583" w:rsidP="00755224">
      <w:pPr>
        <w:jc w:val="both"/>
        <w:rPr>
          <w:sz w:val="20"/>
          <w:szCs w:val="20"/>
        </w:rPr>
      </w:pPr>
    </w:p>
    <w:p w:rsidR="00114583" w:rsidRDefault="00114583" w:rsidP="00755224">
      <w:pPr>
        <w:jc w:val="both"/>
        <w:rPr>
          <w:sz w:val="20"/>
          <w:szCs w:val="20"/>
        </w:rPr>
      </w:pPr>
      <w:r>
        <w:rPr>
          <w:sz w:val="20"/>
          <w:szCs w:val="20"/>
        </w:rPr>
        <w:t xml:space="preserve">The simplest way to describe these nine gifts is that three of them </w:t>
      </w:r>
      <w:r w:rsidRPr="00114583">
        <w:rPr>
          <w:i/>
          <w:sz w:val="20"/>
          <w:szCs w:val="20"/>
        </w:rPr>
        <w:t>say</w:t>
      </w:r>
      <w:r>
        <w:rPr>
          <w:sz w:val="20"/>
          <w:szCs w:val="20"/>
        </w:rPr>
        <w:t xml:space="preserve"> something, three of them </w:t>
      </w:r>
      <w:r w:rsidRPr="00114583">
        <w:rPr>
          <w:i/>
          <w:sz w:val="20"/>
          <w:szCs w:val="20"/>
        </w:rPr>
        <w:t>do</w:t>
      </w:r>
      <w:r>
        <w:rPr>
          <w:sz w:val="20"/>
          <w:szCs w:val="20"/>
        </w:rPr>
        <w:t xml:space="preserve"> something and three of them </w:t>
      </w:r>
      <w:r w:rsidRPr="00114583">
        <w:rPr>
          <w:i/>
          <w:sz w:val="20"/>
          <w:szCs w:val="20"/>
        </w:rPr>
        <w:t>reveal</w:t>
      </w:r>
      <w:r>
        <w:rPr>
          <w:sz w:val="20"/>
          <w:szCs w:val="20"/>
        </w:rPr>
        <w:t xml:space="preserve"> something.</w:t>
      </w:r>
    </w:p>
    <w:p w:rsidR="00114583" w:rsidRDefault="00114583" w:rsidP="00755224">
      <w:pPr>
        <w:jc w:val="both"/>
        <w:rPr>
          <w:sz w:val="20"/>
          <w:szCs w:val="20"/>
        </w:rPr>
      </w:pPr>
    </w:p>
    <w:p w:rsidR="00114583" w:rsidRDefault="00114583" w:rsidP="00755224">
      <w:pPr>
        <w:jc w:val="both"/>
        <w:rPr>
          <w:sz w:val="20"/>
          <w:szCs w:val="20"/>
        </w:rPr>
      </w:pPr>
      <w:r>
        <w:rPr>
          <w:sz w:val="20"/>
          <w:szCs w:val="20"/>
        </w:rPr>
        <w:t xml:space="preserve">The three gifts that </w:t>
      </w:r>
      <w:r w:rsidRPr="0000090D">
        <w:rPr>
          <w:b/>
          <w:i/>
          <w:sz w:val="20"/>
          <w:szCs w:val="20"/>
        </w:rPr>
        <w:t>say</w:t>
      </w:r>
      <w:r>
        <w:rPr>
          <w:sz w:val="20"/>
          <w:szCs w:val="20"/>
        </w:rPr>
        <w:t xml:space="preserve"> something are the </w:t>
      </w:r>
      <w:r w:rsidRPr="0000090D">
        <w:rPr>
          <w:b/>
          <w:i/>
          <w:sz w:val="20"/>
          <w:szCs w:val="20"/>
        </w:rPr>
        <w:t>gifts of utterance</w:t>
      </w:r>
      <w:r>
        <w:rPr>
          <w:sz w:val="20"/>
          <w:szCs w:val="20"/>
        </w:rPr>
        <w:t xml:space="preserve">. They are prophecy, </w:t>
      </w:r>
      <w:proofErr w:type="gramStart"/>
      <w:r>
        <w:rPr>
          <w:sz w:val="20"/>
          <w:szCs w:val="20"/>
        </w:rPr>
        <w:t>divers</w:t>
      </w:r>
      <w:proofErr w:type="gramEnd"/>
      <w:r>
        <w:rPr>
          <w:sz w:val="20"/>
          <w:szCs w:val="20"/>
        </w:rPr>
        <w:t xml:space="preserve"> kinds of tongues and interpretation of tongues. The three gifts that </w:t>
      </w:r>
      <w:r w:rsidRPr="0000090D">
        <w:rPr>
          <w:b/>
          <w:i/>
          <w:sz w:val="20"/>
          <w:szCs w:val="20"/>
        </w:rPr>
        <w:t>do</w:t>
      </w:r>
      <w:r>
        <w:rPr>
          <w:sz w:val="20"/>
          <w:szCs w:val="20"/>
        </w:rPr>
        <w:t xml:space="preserve"> something are the </w:t>
      </w:r>
      <w:r w:rsidRPr="0000090D">
        <w:rPr>
          <w:b/>
          <w:i/>
          <w:sz w:val="20"/>
          <w:szCs w:val="20"/>
        </w:rPr>
        <w:t>gifts of power</w:t>
      </w:r>
      <w:r>
        <w:rPr>
          <w:sz w:val="20"/>
          <w:szCs w:val="20"/>
        </w:rPr>
        <w:t xml:space="preserve">. They are the gift of faith, the working of miracles and the gifts of healings. The three gifts that </w:t>
      </w:r>
      <w:r w:rsidRPr="0000090D">
        <w:rPr>
          <w:b/>
          <w:i/>
          <w:sz w:val="20"/>
          <w:szCs w:val="20"/>
        </w:rPr>
        <w:t>reveal</w:t>
      </w:r>
      <w:r w:rsidRPr="0000090D">
        <w:rPr>
          <w:b/>
          <w:sz w:val="20"/>
          <w:szCs w:val="20"/>
        </w:rPr>
        <w:t xml:space="preserve"> </w:t>
      </w:r>
      <w:r>
        <w:rPr>
          <w:sz w:val="20"/>
          <w:szCs w:val="20"/>
        </w:rPr>
        <w:t xml:space="preserve">something are the </w:t>
      </w:r>
      <w:r w:rsidRPr="0000090D">
        <w:rPr>
          <w:b/>
          <w:i/>
          <w:sz w:val="20"/>
          <w:szCs w:val="20"/>
        </w:rPr>
        <w:t>gifts of revelation</w:t>
      </w:r>
      <w:r>
        <w:rPr>
          <w:sz w:val="20"/>
          <w:szCs w:val="20"/>
        </w:rPr>
        <w:t>. They are the word of wisdom, the word of knowledge and discerning of spirits.</w:t>
      </w:r>
    </w:p>
    <w:p w:rsidR="006C1B4E" w:rsidRDefault="006C1B4E" w:rsidP="00755224">
      <w:pPr>
        <w:jc w:val="both"/>
        <w:rPr>
          <w:sz w:val="20"/>
          <w:szCs w:val="20"/>
        </w:rPr>
      </w:pPr>
    </w:p>
    <w:p w:rsidR="006C1B4E" w:rsidRPr="00755224" w:rsidRDefault="006C1B4E" w:rsidP="00755224">
      <w:pPr>
        <w:jc w:val="both"/>
        <w:rPr>
          <w:b/>
          <w:sz w:val="20"/>
          <w:szCs w:val="20"/>
        </w:rPr>
      </w:pPr>
      <w:r>
        <w:rPr>
          <w:sz w:val="20"/>
          <w:szCs w:val="20"/>
        </w:rPr>
        <w:t xml:space="preserve">These gifts are listed in the order of their importance. Of the three gifts of revelation, the word of wisdom is the best gift. Of the three gifts of power, the gift of faith is the best gift. Of the three gifts of utterance, the gift of prophecy is the best gift. </w:t>
      </w:r>
    </w:p>
    <w:p w:rsidR="00755224" w:rsidRDefault="00755224" w:rsidP="00D2212B">
      <w:pPr>
        <w:jc w:val="both"/>
        <w:rPr>
          <w:b/>
          <w:sz w:val="20"/>
          <w:szCs w:val="20"/>
        </w:rPr>
      </w:pPr>
    </w:p>
    <w:p w:rsidR="00A9204E" w:rsidRPr="00755224" w:rsidRDefault="00786230" w:rsidP="00D2212B">
      <w:pPr>
        <w:jc w:val="both"/>
        <w:rPr>
          <w:b/>
          <w:sz w:val="20"/>
          <w:szCs w:val="20"/>
        </w:rPr>
      </w:pPr>
      <w:r w:rsidRPr="00755224">
        <w:rPr>
          <w:b/>
          <w:sz w:val="20"/>
          <w:szCs w:val="20"/>
        </w:rPr>
        <w:t>The Gift of the Word of Knowledge</w:t>
      </w:r>
      <w:r w:rsidR="0051066A">
        <w:rPr>
          <w:b/>
          <w:sz w:val="20"/>
          <w:szCs w:val="20"/>
        </w:rPr>
        <w:tab/>
        <w:t>Act 9:10-12</w:t>
      </w:r>
      <w:r w:rsidR="00362DA2">
        <w:rPr>
          <w:b/>
          <w:sz w:val="20"/>
          <w:szCs w:val="20"/>
        </w:rPr>
        <w:t>;</w:t>
      </w:r>
      <w:r w:rsidR="0051066A">
        <w:rPr>
          <w:b/>
          <w:sz w:val="20"/>
          <w:szCs w:val="20"/>
        </w:rPr>
        <w:t xml:space="preserve"> Acts 10:9-20</w:t>
      </w:r>
    </w:p>
    <w:p w:rsidR="00786230" w:rsidRPr="00755224" w:rsidRDefault="00786230" w:rsidP="00D2212B">
      <w:pPr>
        <w:jc w:val="both"/>
        <w:rPr>
          <w:sz w:val="20"/>
          <w:szCs w:val="20"/>
        </w:rPr>
      </w:pPr>
    </w:p>
    <w:p w:rsidR="00786230" w:rsidRPr="00755224" w:rsidRDefault="00786230" w:rsidP="00D2212B">
      <w:pPr>
        <w:ind w:left="720"/>
        <w:jc w:val="both"/>
        <w:rPr>
          <w:sz w:val="20"/>
          <w:szCs w:val="20"/>
        </w:rPr>
      </w:pPr>
      <w:r w:rsidRPr="00755224">
        <w:rPr>
          <w:sz w:val="20"/>
          <w:szCs w:val="20"/>
        </w:rPr>
        <w:t>The Word of Knowledge is the supernatural revelation by the Holy Spirit of certain facts in the mind of God.</w:t>
      </w:r>
    </w:p>
    <w:p w:rsidR="00786230" w:rsidRPr="00755224" w:rsidRDefault="00786230" w:rsidP="00D2212B">
      <w:pPr>
        <w:jc w:val="both"/>
        <w:rPr>
          <w:sz w:val="20"/>
          <w:szCs w:val="20"/>
        </w:rPr>
      </w:pPr>
    </w:p>
    <w:p w:rsidR="00786230" w:rsidRPr="00755224" w:rsidRDefault="00786230" w:rsidP="00D2212B">
      <w:pPr>
        <w:jc w:val="both"/>
        <w:rPr>
          <w:b/>
          <w:sz w:val="20"/>
          <w:szCs w:val="20"/>
        </w:rPr>
      </w:pPr>
      <w:r w:rsidRPr="00755224">
        <w:rPr>
          <w:b/>
          <w:sz w:val="20"/>
          <w:szCs w:val="20"/>
        </w:rPr>
        <w:t>The Gift of the Word of Wisdom</w:t>
      </w:r>
      <w:r w:rsidR="003A0D2D">
        <w:rPr>
          <w:b/>
          <w:sz w:val="20"/>
          <w:szCs w:val="20"/>
        </w:rPr>
        <w:tab/>
      </w:r>
      <w:r w:rsidR="003A0D2D">
        <w:rPr>
          <w:b/>
          <w:sz w:val="20"/>
          <w:szCs w:val="20"/>
        </w:rPr>
        <w:tab/>
        <w:t>Acts 9:10-16</w:t>
      </w:r>
      <w:r w:rsidR="00362DA2">
        <w:rPr>
          <w:b/>
          <w:sz w:val="20"/>
          <w:szCs w:val="20"/>
        </w:rPr>
        <w:t>;</w:t>
      </w:r>
      <w:r w:rsidR="003A0D2D">
        <w:rPr>
          <w:b/>
          <w:sz w:val="20"/>
          <w:szCs w:val="20"/>
        </w:rPr>
        <w:t xml:space="preserve"> Acts 8:26-29</w:t>
      </w:r>
    </w:p>
    <w:p w:rsidR="00786230" w:rsidRPr="00755224" w:rsidRDefault="00786230" w:rsidP="00D2212B">
      <w:pPr>
        <w:jc w:val="both"/>
        <w:rPr>
          <w:sz w:val="20"/>
          <w:szCs w:val="20"/>
        </w:rPr>
      </w:pPr>
    </w:p>
    <w:p w:rsidR="00786230" w:rsidRPr="00755224" w:rsidRDefault="00786230" w:rsidP="00D2212B">
      <w:pPr>
        <w:ind w:left="720"/>
        <w:jc w:val="both"/>
        <w:rPr>
          <w:sz w:val="20"/>
          <w:szCs w:val="20"/>
        </w:rPr>
      </w:pPr>
      <w:r w:rsidRPr="00755224">
        <w:rPr>
          <w:sz w:val="20"/>
          <w:szCs w:val="20"/>
        </w:rPr>
        <w:t>The Word of Wisdom is the supernatural revelation by the Spirit of God concerning the divine purpose in the mind and will of God.</w:t>
      </w:r>
      <w:r w:rsidR="004F477E">
        <w:rPr>
          <w:sz w:val="20"/>
          <w:szCs w:val="20"/>
        </w:rPr>
        <w:t xml:space="preserve"> </w:t>
      </w:r>
      <w:r w:rsidRPr="00755224">
        <w:rPr>
          <w:sz w:val="20"/>
          <w:szCs w:val="20"/>
        </w:rPr>
        <w:t>God reveals His purpose and plan for the future through the Word of Wisdom.</w:t>
      </w:r>
    </w:p>
    <w:p w:rsidR="00786230" w:rsidRPr="00755224" w:rsidRDefault="00786230" w:rsidP="00D2212B">
      <w:pPr>
        <w:jc w:val="both"/>
        <w:rPr>
          <w:sz w:val="20"/>
          <w:szCs w:val="20"/>
        </w:rPr>
      </w:pPr>
    </w:p>
    <w:p w:rsidR="00786230" w:rsidRPr="00755224" w:rsidRDefault="00786230" w:rsidP="00D2212B">
      <w:pPr>
        <w:jc w:val="both"/>
        <w:rPr>
          <w:b/>
          <w:sz w:val="20"/>
          <w:szCs w:val="20"/>
        </w:rPr>
      </w:pPr>
      <w:r w:rsidRPr="00755224">
        <w:rPr>
          <w:b/>
          <w:sz w:val="20"/>
          <w:szCs w:val="20"/>
        </w:rPr>
        <w:t>The Gift of Discerning of Spirits</w:t>
      </w:r>
      <w:r w:rsidR="00362DA2">
        <w:rPr>
          <w:b/>
          <w:sz w:val="20"/>
          <w:szCs w:val="20"/>
        </w:rPr>
        <w:tab/>
      </w:r>
      <w:r w:rsidR="00362DA2">
        <w:rPr>
          <w:b/>
          <w:sz w:val="20"/>
          <w:szCs w:val="20"/>
        </w:rPr>
        <w:tab/>
      </w:r>
      <w:r w:rsidR="00362DA2">
        <w:rPr>
          <w:rFonts w:eastAsia="Times New Roman" w:cstheme="minorHAnsi"/>
          <w:b/>
          <w:bCs/>
          <w:sz w:val="20"/>
          <w:szCs w:val="20"/>
        </w:rPr>
        <w:t>Acts 16:16-18</w:t>
      </w:r>
    </w:p>
    <w:p w:rsidR="00786230" w:rsidRPr="00755224" w:rsidRDefault="00786230" w:rsidP="00D2212B">
      <w:pPr>
        <w:jc w:val="both"/>
        <w:rPr>
          <w:sz w:val="20"/>
          <w:szCs w:val="20"/>
        </w:rPr>
      </w:pPr>
    </w:p>
    <w:p w:rsidR="00786230" w:rsidRPr="00755224" w:rsidRDefault="00786230" w:rsidP="00D2212B">
      <w:pPr>
        <w:ind w:firstLine="720"/>
        <w:jc w:val="both"/>
        <w:rPr>
          <w:sz w:val="20"/>
          <w:szCs w:val="20"/>
        </w:rPr>
      </w:pPr>
      <w:r w:rsidRPr="00755224">
        <w:rPr>
          <w:sz w:val="20"/>
          <w:szCs w:val="20"/>
        </w:rPr>
        <w:t>The Discerning of Spirits gives insight into the spirit world.</w:t>
      </w:r>
    </w:p>
    <w:p w:rsidR="00786230" w:rsidRPr="00755224" w:rsidRDefault="00786230" w:rsidP="00D2212B">
      <w:pPr>
        <w:jc w:val="both"/>
        <w:rPr>
          <w:sz w:val="20"/>
          <w:szCs w:val="20"/>
        </w:rPr>
      </w:pPr>
    </w:p>
    <w:p w:rsidR="00786230" w:rsidRPr="00755224" w:rsidRDefault="00786230" w:rsidP="00362DA2">
      <w:pPr>
        <w:tabs>
          <w:tab w:val="left" w:pos="3870"/>
        </w:tabs>
        <w:jc w:val="both"/>
        <w:rPr>
          <w:b/>
          <w:sz w:val="20"/>
          <w:szCs w:val="20"/>
        </w:rPr>
      </w:pPr>
      <w:r w:rsidRPr="00755224">
        <w:rPr>
          <w:b/>
          <w:sz w:val="20"/>
          <w:szCs w:val="20"/>
        </w:rPr>
        <w:t>The Gift of Faith</w:t>
      </w:r>
      <w:r w:rsidR="007B618B">
        <w:rPr>
          <w:b/>
          <w:sz w:val="20"/>
          <w:szCs w:val="20"/>
        </w:rPr>
        <w:t xml:space="preserve">                                                  </w:t>
      </w:r>
      <w:r w:rsidR="004F477E" w:rsidRPr="00755224">
        <w:rPr>
          <w:rFonts w:eastAsia="Times New Roman" w:cstheme="minorHAnsi"/>
          <w:b/>
          <w:bCs/>
          <w:sz w:val="20"/>
          <w:szCs w:val="20"/>
        </w:rPr>
        <w:t>1 Samuel 3:19</w:t>
      </w:r>
      <w:r w:rsidR="00362DA2">
        <w:rPr>
          <w:rFonts w:eastAsia="Times New Roman" w:cstheme="minorHAnsi"/>
          <w:b/>
          <w:bCs/>
          <w:sz w:val="20"/>
          <w:szCs w:val="20"/>
        </w:rPr>
        <w:t>; Eph. 2:8; Gal.:22, 23; Mark 11:24</w:t>
      </w:r>
    </w:p>
    <w:p w:rsidR="00786230" w:rsidRPr="00755224" w:rsidRDefault="00786230" w:rsidP="00D2212B">
      <w:pPr>
        <w:jc w:val="both"/>
        <w:rPr>
          <w:sz w:val="20"/>
          <w:szCs w:val="20"/>
        </w:rPr>
      </w:pPr>
    </w:p>
    <w:p w:rsidR="00786230" w:rsidRPr="00755224" w:rsidRDefault="00786230" w:rsidP="00D2212B">
      <w:pPr>
        <w:ind w:left="720"/>
        <w:jc w:val="both"/>
        <w:rPr>
          <w:sz w:val="20"/>
          <w:szCs w:val="20"/>
        </w:rPr>
      </w:pPr>
      <w:r w:rsidRPr="00755224">
        <w:rPr>
          <w:sz w:val="20"/>
          <w:szCs w:val="20"/>
        </w:rPr>
        <w:t>Those who possess the Gift of Faith believe God in such a way that He honors their word as His own and miraculously brings it to pass</w:t>
      </w:r>
    </w:p>
    <w:p w:rsidR="00D2212B" w:rsidRPr="00755224" w:rsidRDefault="00D2212B" w:rsidP="00D2212B">
      <w:pPr>
        <w:jc w:val="both"/>
        <w:rPr>
          <w:rFonts w:eastAsia="Times New Roman" w:cstheme="minorHAnsi"/>
          <w:b/>
          <w:bCs/>
          <w:sz w:val="20"/>
          <w:szCs w:val="20"/>
        </w:rPr>
      </w:pPr>
    </w:p>
    <w:p w:rsidR="00786230" w:rsidRPr="00755224" w:rsidRDefault="00786230" w:rsidP="00D2212B">
      <w:pPr>
        <w:jc w:val="both"/>
        <w:rPr>
          <w:b/>
          <w:sz w:val="20"/>
          <w:szCs w:val="20"/>
        </w:rPr>
      </w:pPr>
      <w:r w:rsidRPr="00755224">
        <w:rPr>
          <w:b/>
          <w:sz w:val="20"/>
          <w:szCs w:val="20"/>
        </w:rPr>
        <w:t>The Gift of Working of Miracles</w:t>
      </w:r>
      <w:r w:rsidR="006E6C21">
        <w:rPr>
          <w:b/>
          <w:sz w:val="20"/>
          <w:szCs w:val="20"/>
        </w:rPr>
        <w:tab/>
      </w:r>
      <w:r w:rsidR="006E6C21">
        <w:rPr>
          <w:b/>
          <w:sz w:val="20"/>
          <w:szCs w:val="20"/>
        </w:rPr>
        <w:tab/>
        <w:t>! Kings 17:12-16; Acts 5:1-5</w:t>
      </w:r>
    </w:p>
    <w:p w:rsidR="00786230" w:rsidRPr="00755224" w:rsidRDefault="00786230" w:rsidP="00D2212B">
      <w:pPr>
        <w:jc w:val="both"/>
        <w:rPr>
          <w:sz w:val="20"/>
          <w:szCs w:val="20"/>
        </w:rPr>
      </w:pPr>
    </w:p>
    <w:p w:rsidR="00786230" w:rsidRPr="00755224" w:rsidRDefault="00786230" w:rsidP="00D2212B">
      <w:pPr>
        <w:ind w:left="720"/>
        <w:jc w:val="both"/>
        <w:rPr>
          <w:sz w:val="20"/>
          <w:szCs w:val="20"/>
        </w:rPr>
      </w:pPr>
      <w:r w:rsidRPr="00755224">
        <w:rPr>
          <w:sz w:val="20"/>
          <w:szCs w:val="20"/>
        </w:rPr>
        <w:t>A miracle is a supernatural intervention in the ordinary course of nature, a temporary suspension of the accustomed order through the Spirit of God.</w:t>
      </w:r>
    </w:p>
    <w:p w:rsidR="00786230" w:rsidRPr="00755224" w:rsidRDefault="00786230" w:rsidP="00D2212B">
      <w:pPr>
        <w:jc w:val="both"/>
        <w:rPr>
          <w:sz w:val="20"/>
          <w:szCs w:val="20"/>
        </w:rPr>
      </w:pPr>
    </w:p>
    <w:p w:rsidR="00786230" w:rsidRPr="00755224" w:rsidRDefault="00786230" w:rsidP="00D2212B">
      <w:pPr>
        <w:jc w:val="both"/>
        <w:rPr>
          <w:b/>
          <w:sz w:val="20"/>
          <w:szCs w:val="20"/>
        </w:rPr>
      </w:pPr>
      <w:r w:rsidRPr="00755224">
        <w:rPr>
          <w:b/>
          <w:sz w:val="20"/>
          <w:szCs w:val="20"/>
        </w:rPr>
        <w:t>The Gifts of Healing</w:t>
      </w:r>
      <w:r w:rsidR="006E6C21">
        <w:rPr>
          <w:b/>
          <w:sz w:val="20"/>
          <w:szCs w:val="20"/>
        </w:rPr>
        <w:tab/>
      </w:r>
      <w:r w:rsidR="006E6C21">
        <w:rPr>
          <w:b/>
          <w:sz w:val="20"/>
          <w:szCs w:val="20"/>
        </w:rPr>
        <w:tab/>
      </w:r>
      <w:r w:rsidR="006E6C21">
        <w:rPr>
          <w:b/>
          <w:sz w:val="20"/>
          <w:szCs w:val="20"/>
        </w:rPr>
        <w:tab/>
        <w:t>Acts 10:38; 1 Cor. 12:28-30</w:t>
      </w:r>
    </w:p>
    <w:p w:rsidR="00786230" w:rsidRPr="00755224" w:rsidRDefault="00786230" w:rsidP="00D2212B">
      <w:pPr>
        <w:jc w:val="both"/>
        <w:rPr>
          <w:sz w:val="20"/>
          <w:szCs w:val="20"/>
        </w:rPr>
      </w:pPr>
    </w:p>
    <w:p w:rsidR="00786230" w:rsidRPr="00755224" w:rsidRDefault="00786230" w:rsidP="00D2212B">
      <w:pPr>
        <w:ind w:left="720"/>
        <w:jc w:val="both"/>
        <w:rPr>
          <w:sz w:val="20"/>
          <w:szCs w:val="20"/>
        </w:rPr>
      </w:pPr>
      <w:r w:rsidRPr="00755224">
        <w:rPr>
          <w:sz w:val="20"/>
          <w:szCs w:val="20"/>
        </w:rPr>
        <w:t>The purpose of the Gifts of Healing is to deliver the sick and to destroy the works of the devil in the human body.</w:t>
      </w:r>
    </w:p>
    <w:p w:rsidR="00786230" w:rsidRPr="00755224" w:rsidRDefault="00786230" w:rsidP="00D2212B">
      <w:pPr>
        <w:jc w:val="both"/>
        <w:rPr>
          <w:sz w:val="20"/>
          <w:szCs w:val="20"/>
        </w:rPr>
      </w:pPr>
    </w:p>
    <w:p w:rsidR="00786230" w:rsidRPr="00755224" w:rsidRDefault="00786230" w:rsidP="00D2212B">
      <w:pPr>
        <w:jc w:val="both"/>
        <w:rPr>
          <w:b/>
          <w:sz w:val="20"/>
          <w:szCs w:val="20"/>
        </w:rPr>
      </w:pPr>
      <w:r w:rsidRPr="00755224">
        <w:rPr>
          <w:b/>
          <w:sz w:val="20"/>
          <w:szCs w:val="20"/>
        </w:rPr>
        <w:lastRenderedPageBreak/>
        <w:t>The Gift of Prophecy</w:t>
      </w:r>
      <w:r w:rsidR="006E6C21">
        <w:rPr>
          <w:b/>
          <w:sz w:val="20"/>
          <w:szCs w:val="20"/>
        </w:rPr>
        <w:tab/>
      </w:r>
      <w:r w:rsidR="006E6C21">
        <w:rPr>
          <w:b/>
          <w:sz w:val="20"/>
          <w:szCs w:val="20"/>
        </w:rPr>
        <w:tab/>
      </w:r>
      <w:r w:rsidR="006E6C21">
        <w:rPr>
          <w:b/>
          <w:sz w:val="20"/>
          <w:szCs w:val="20"/>
        </w:rPr>
        <w:tab/>
        <w:t xml:space="preserve">1 Cor. 14:1-5; 1 </w:t>
      </w:r>
      <w:proofErr w:type="spellStart"/>
      <w:r w:rsidR="006E6C21">
        <w:rPr>
          <w:b/>
          <w:sz w:val="20"/>
          <w:szCs w:val="20"/>
        </w:rPr>
        <w:t>Thes</w:t>
      </w:r>
      <w:proofErr w:type="spellEnd"/>
      <w:r w:rsidR="006E6C21">
        <w:rPr>
          <w:b/>
          <w:sz w:val="20"/>
          <w:szCs w:val="20"/>
        </w:rPr>
        <w:t>. 5:19-21; Acts 21:8-11</w:t>
      </w:r>
    </w:p>
    <w:p w:rsidR="00786230" w:rsidRPr="00755224" w:rsidRDefault="00786230" w:rsidP="00D2212B">
      <w:pPr>
        <w:jc w:val="both"/>
        <w:rPr>
          <w:sz w:val="20"/>
          <w:szCs w:val="20"/>
        </w:rPr>
      </w:pPr>
    </w:p>
    <w:p w:rsidR="00786230" w:rsidRPr="00755224" w:rsidRDefault="00786230" w:rsidP="00D2212B">
      <w:pPr>
        <w:ind w:firstLine="720"/>
        <w:jc w:val="both"/>
        <w:rPr>
          <w:sz w:val="20"/>
          <w:szCs w:val="20"/>
        </w:rPr>
      </w:pPr>
      <w:r w:rsidRPr="00755224">
        <w:rPr>
          <w:sz w:val="20"/>
          <w:szCs w:val="20"/>
        </w:rPr>
        <w:t xml:space="preserve">Prophecy is supernatural </w:t>
      </w:r>
      <w:r w:rsidR="00D2212B" w:rsidRPr="00755224">
        <w:rPr>
          <w:sz w:val="20"/>
          <w:szCs w:val="20"/>
        </w:rPr>
        <w:t>utterance in a known language.</w:t>
      </w:r>
    </w:p>
    <w:p w:rsidR="00D2212B" w:rsidRPr="00755224" w:rsidRDefault="00D2212B" w:rsidP="00D2212B">
      <w:pPr>
        <w:jc w:val="both"/>
        <w:rPr>
          <w:sz w:val="20"/>
          <w:szCs w:val="20"/>
        </w:rPr>
      </w:pPr>
    </w:p>
    <w:p w:rsidR="00D2212B" w:rsidRPr="00755224" w:rsidRDefault="00D2212B" w:rsidP="00D2212B">
      <w:pPr>
        <w:jc w:val="both"/>
        <w:rPr>
          <w:b/>
          <w:sz w:val="20"/>
          <w:szCs w:val="20"/>
        </w:rPr>
      </w:pPr>
      <w:r w:rsidRPr="00755224">
        <w:rPr>
          <w:b/>
          <w:sz w:val="20"/>
          <w:szCs w:val="20"/>
        </w:rPr>
        <w:t>The Gift of Tongues</w:t>
      </w:r>
      <w:r w:rsidR="00C55CC5">
        <w:rPr>
          <w:b/>
          <w:sz w:val="20"/>
          <w:szCs w:val="20"/>
        </w:rPr>
        <w:tab/>
      </w:r>
      <w:r w:rsidR="00C55CC5">
        <w:rPr>
          <w:b/>
          <w:sz w:val="20"/>
          <w:szCs w:val="20"/>
        </w:rPr>
        <w:tab/>
      </w:r>
      <w:r w:rsidR="00C55CC5">
        <w:rPr>
          <w:b/>
          <w:sz w:val="20"/>
          <w:szCs w:val="20"/>
        </w:rPr>
        <w:tab/>
        <w:t>Mark 16:15-18</w:t>
      </w:r>
    </w:p>
    <w:p w:rsidR="00D2212B" w:rsidRPr="00755224" w:rsidRDefault="00D2212B" w:rsidP="00D2212B">
      <w:pPr>
        <w:jc w:val="both"/>
        <w:rPr>
          <w:sz w:val="20"/>
          <w:szCs w:val="20"/>
        </w:rPr>
      </w:pPr>
    </w:p>
    <w:p w:rsidR="00D2212B" w:rsidRPr="00755224" w:rsidRDefault="00D2212B" w:rsidP="00D2212B">
      <w:pPr>
        <w:ind w:left="720"/>
        <w:jc w:val="both"/>
        <w:rPr>
          <w:sz w:val="20"/>
          <w:szCs w:val="20"/>
        </w:rPr>
      </w:pPr>
      <w:r w:rsidRPr="00755224">
        <w:rPr>
          <w:sz w:val="20"/>
          <w:szCs w:val="20"/>
        </w:rPr>
        <w:t>Divers (different) kinds of tongues is a supernatural utterance by the Holy Spirit in languages never learned by the speaker, not understood by the mind of the speaker nor necessarily always understood by the hearer.</w:t>
      </w:r>
    </w:p>
    <w:p w:rsidR="00D2212B" w:rsidRPr="00755224" w:rsidRDefault="00D2212B" w:rsidP="00D2212B">
      <w:pPr>
        <w:jc w:val="both"/>
        <w:rPr>
          <w:sz w:val="20"/>
          <w:szCs w:val="20"/>
        </w:rPr>
      </w:pPr>
    </w:p>
    <w:p w:rsidR="00D2212B" w:rsidRPr="00755224" w:rsidRDefault="00D2212B" w:rsidP="00D2212B">
      <w:pPr>
        <w:jc w:val="both"/>
        <w:rPr>
          <w:b/>
          <w:sz w:val="20"/>
          <w:szCs w:val="20"/>
        </w:rPr>
      </w:pPr>
      <w:r w:rsidRPr="00755224">
        <w:rPr>
          <w:b/>
          <w:sz w:val="20"/>
          <w:szCs w:val="20"/>
        </w:rPr>
        <w:t>Interpretation of Tongues</w:t>
      </w:r>
      <w:r w:rsidR="00C55CC5">
        <w:rPr>
          <w:b/>
          <w:sz w:val="20"/>
          <w:szCs w:val="20"/>
        </w:rPr>
        <w:tab/>
      </w:r>
      <w:r w:rsidR="00C55CC5">
        <w:rPr>
          <w:b/>
          <w:sz w:val="20"/>
          <w:szCs w:val="20"/>
        </w:rPr>
        <w:tab/>
      </w:r>
      <w:r w:rsidR="00C55CC5">
        <w:rPr>
          <w:b/>
          <w:sz w:val="20"/>
          <w:szCs w:val="20"/>
        </w:rPr>
        <w:tab/>
        <w:t>! Cor. 14:13-15; 27-28; 40</w:t>
      </w:r>
      <w:r w:rsidR="00C55CC5">
        <w:rPr>
          <w:b/>
          <w:sz w:val="20"/>
          <w:szCs w:val="20"/>
        </w:rPr>
        <w:tab/>
      </w:r>
    </w:p>
    <w:p w:rsidR="00D2212B" w:rsidRPr="00755224" w:rsidRDefault="00D2212B" w:rsidP="00D2212B">
      <w:pPr>
        <w:jc w:val="both"/>
        <w:rPr>
          <w:sz w:val="20"/>
          <w:szCs w:val="20"/>
        </w:rPr>
      </w:pPr>
    </w:p>
    <w:p w:rsidR="00786230" w:rsidRDefault="00D2212B" w:rsidP="00D2212B">
      <w:pPr>
        <w:ind w:left="720"/>
        <w:jc w:val="both"/>
        <w:rPr>
          <w:sz w:val="20"/>
          <w:szCs w:val="20"/>
        </w:rPr>
      </w:pPr>
      <w:r w:rsidRPr="00755224">
        <w:rPr>
          <w:sz w:val="20"/>
          <w:szCs w:val="20"/>
        </w:rPr>
        <w:t xml:space="preserve">The Interpretation of Tongues is the supernatural showing forth by the Spirit the meaning of an utterance in other tongues. </w:t>
      </w:r>
    </w:p>
    <w:p w:rsidR="00EC3FA5" w:rsidRDefault="00EC3FA5" w:rsidP="00EC3FA5">
      <w:pPr>
        <w:jc w:val="both"/>
        <w:rPr>
          <w:sz w:val="20"/>
          <w:szCs w:val="20"/>
        </w:rPr>
      </w:pPr>
    </w:p>
    <w:p w:rsidR="00EC3FA5" w:rsidRDefault="00EC3FA5" w:rsidP="00EC3FA5">
      <w:pPr>
        <w:jc w:val="both"/>
        <w:rPr>
          <w:sz w:val="20"/>
          <w:szCs w:val="20"/>
        </w:rPr>
      </w:pPr>
      <w:r>
        <w:rPr>
          <w:sz w:val="20"/>
          <w:szCs w:val="20"/>
        </w:rPr>
        <w:t>Notes: 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Default="00EC3FA5" w:rsidP="00EC3FA5">
      <w:pPr>
        <w:jc w:val="both"/>
        <w:rPr>
          <w:sz w:val="20"/>
          <w:szCs w:val="20"/>
        </w:rPr>
      </w:pPr>
    </w:p>
    <w:p w:rsidR="00EC3FA5" w:rsidRDefault="00EC3FA5" w:rsidP="00EC3FA5">
      <w:pPr>
        <w:jc w:val="both"/>
        <w:rPr>
          <w:sz w:val="20"/>
          <w:szCs w:val="20"/>
        </w:rPr>
      </w:pPr>
      <w:r>
        <w:rPr>
          <w:sz w:val="20"/>
          <w:szCs w:val="20"/>
        </w:rPr>
        <w:t>_____________________________________________________________________________________________</w:t>
      </w:r>
    </w:p>
    <w:p w:rsidR="00EC3FA5" w:rsidRPr="00755224" w:rsidRDefault="00EC3FA5" w:rsidP="00EC3FA5">
      <w:pPr>
        <w:jc w:val="both"/>
        <w:rPr>
          <w:sz w:val="20"/>
          <w:szCs w:val="20"/>
        </w:rPr>
      </w:pPr>
      <w:bookmarkStart w:id="0" w:name="_GoBack"/>
      <w:bookmarkEnd w:id="0"/>
    </w:p>
    <w:sectPr w:rsidR="00EC3FA5" w:rsidRPr="0075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30"/>
    <w:rsid w:val="0000090D"/>
    <w:rsid w:val="00114583"/>
    <w:rsid w:val="001D7C5D"/>
    <w:rsid w:val="00362DA2"/>
    <w:rsid w:val="003A0D2D"/>
    <w:rsid w:val="004B4698"/>
    <w:rsid w:val="004F477E"/>
    <w:rsid w:val="0051066A"/>
    <w:rsid w:val="00645252"/>
    <w:rsid w:val="006C1B4E"/>
    <w:rsid w:val="006D3D74"/>
    <w:rsid w:val="006E6C21"/>
    <w:rsid w:val="00755224"/>
    <w:rsid w:val="00786230"/>
    <w:rsid w:val="007B618B"/>
    <w:rsid w:val="0083569A"/>
    <w:rsid w:val="00A9204E"/>
    <w:rsid w:val="00B44DA1"/>
    <w:rsid w:val="00C55CC5"/>
    <w:rsid w:val="00D2212B"/>
    <w:rsid w:val="00D232F2"/>
    <w:rsid w:val="00EC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9EB0-1EE7-4B89-841B-4954A7C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ind">
    <w:name w:val="ind"/>
    <w:basedOn w:val="DefaultParagraphFont"/>
    <w:rsid w:val="0078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859</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14</cp:revision>
  <cp:lastPrinted>2019-01-26T22:45:00Z</cp:lastPrinted>
  <dcterms:created xsi:type="dcterms:W3CDTF">2019-01-29T18:11:00Z</dcterms:created>
  <dcterms:modified xsi:type="dcterms:W3CDTF">2019-02-01T02:08:00Z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